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B9E9" w14:textId="77777777" w:rsidR="00FD147E" w:rsidRPr="002B3D6B" w:rsidRDefault="00FD147E" w:rsidP="00FD147E">
      <w:pPr>
        <w:jc w:val="right"/>
        <w:rPr>
          <w:rFonts w:ascii="Calibri" w:hAnsi="Calibri" w:cs="Calibri"/>
          <w:bCs/>
          <w:sz w:val="10"/>
          <w:szCs w:val="10"/>
        </w:rPr>
      </w:pPr>
      <w:r w:rsidRPr="002B3D6B">
        <w:rPr>
          <w:rFonts w:ascii="Calibri" w:hAnsi="Calibri" w:cs="Calibri"/>
          <w:bCs/>
          <w:sz w:val="10"/>
          <w:szCs w:val="10"/>
        </w:rPr>
        <w:t xml:space="preserve">załącznik </w:t>
      </w:r>
      <w:r w:rsidR="00737567" w:rsidRPr="002B3D6B">
        <w:rPr>
          <w:rFonts w:ascii="Calibri" w:hAnsi="Calibri" w:cs="Calibri"/>
          <w:bCs/>
          <w:sz w:val="10"/>
          <w:szCs w:val="10"/>
        </w:rPr>
        <w:t xml:space="preserve">nr 1 </w:t>
      </w:r>
      <w:r w:rsidRPr="002B3D6B">
        <w:rPr>
          <w:rFonts w:ascii="Calibri" w:hAnsi="Calibri" w:cs="Calibri"/>
          <w:bCs/>
          <w:sz w:val="10"/>
          <w:szCs w:val="10"/>
        </w:rPr>
        <w:t xml:space="preserve">do Regulaminu przyznawania nagród Rektora dla doktorantów Uniwersytetu Łódzkiego </w:t>
      </w:r>
    </w:p>
    <w:p w14:paraId="1F02B9EA" w14:textId="77777777" w:rsidR="00FD147E" w:rsidRPr="002B3D6B" w:rsidRDefault="00FD147E" w:rsidP="00FD147E">
      <w:pPr>
        <w:jc w:val="center"/>
        <w:rPr>
          <w:rFonts w:ascii="Calibri" w:hAnsi="Calibri" w:cs="Calibri"/>
          <w:bCs/>
          <w:sz w:val="10"/>
          <w:szCs w:val="10"/>
        </w:rPr>
      </w:pPr>
    </w:p>
    <w:p w14:paraId="1F02B9EB" w14:textId="77777777" w:rsidR="00FD147E" w:rsidRPr="002B3D6B" w:rsidRDefault="00FD147E" w:rsidP="00FD147E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2B3D6B">
        <w:rPr>
          <w:rFonts w:ascii="Calibri" w:hAnsi="Calibri" w:cs="Calibri"/>
          <w:b/>
          <w:bCs/>
          <w:sz w:val="18"/>
          <w:szCs w:val="18"/>
        </w:rPr>
        <w:t>WNIOSEK O PRZYZNANIE NAGRODY REKTORA DLA DOKTORANTÓW UNIWERSYTETU ŁÓDZKIEGO</w:t>
      </w:r>
    </w:p>
    <w:p w14:paraId="1F02B9EC" w14:textId="77777777" w:rsidR="00FD147E" w:rsidRPr="002B3D6B" w:rsidRDefault="00FD147E" w:rsidP="00FD147E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1F02B9ED" w14:textId="77777777" w:rsidR="00FD147E" w:rsidRPr="002B3D6B" w:rsidRDefault="00FD147E" w:rsidP="00737567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F02B9EE" w14:textId="77777777" w:rsidR="00FD147E" w:rsidRPr="002B3D6B" w:rsidRDefault="00FD147E" w:rsidP="00737567">
      <w:pPr>
        <w:spacing w:line="360" w:lineRule="auto"/>
        <w:jc w:val="both"/>
        <w:rPr>
          <w:rFonts w:ascii="Calibri" w:hAnsi="Calibri" w:cs="Calibri"/>
          <w:bCs/>
          <w:szCs w:val="18"/>
        </w:rPr>
      </w:pPr>
      <w:r w:rsidRPr="002B3D6B">
        <w:rPr>
          <w:rFonts w:ascii="Calibri" w:hAnsi="Calibri" w:cs="Calibri"/>
          <w:bCs/>
          <w:szCs w:val="18"/>
        </w:rPr>
        <w:t xml:space="preserve">NAZWISKO I IMIĘ </w:t>
      </w:r>
      <w:r w:rsidRPr="002B3D6B">
        <w:rPr>
          <w:rFonts w:ascii="Calibri" w:hAnsi="Calibri" w:cs="Calibri"/>
          <w:bCs/>
          <w:szCs w:val="18"/>
        </w:rPr>
        <w:tab/>
        <w:t>………………………………………………………………………………………</w:t>
      </w:r>
    </w:p>
    <w:p w14:paraId="1F02B9EF" w14:textId="6D26E984" w:rsidR="00FD147E" w:rsidRPr="002B3D6B" w:rsidRDefault="00FD147E" w:rsidP="002F727A">
      <w:pPr>
        <w:spacing w:line="360" w:lineRule="auto"/>
        <w:rPr>
          <w:rFonts w:ascii="Calibri" w:hAnsi="Calibri" w:cs="Calibri"/>
          <w:bCs/>
          <w:szCs w:val="18"/>
        </w:rPr>
      </w:pPr>
      <w:r w:rsidRPr="002B3D6B">
        <w:rPr>
          <w:rFonts w:ascii="Calibri" w:hAnsi="Calibri" w:cs="Calibri"/>
          <w:bCs/>
          <w:szCs w:val="18"/>
        </w:rPr>
        <w:t>WYDZIAŁ*</w:t>
      </w:r>
      <w:r w:rsidRPr="002B3D6B">
        <w:rPr>
          <w:rFonts w:ascii="Calibri" w:hAnsi="Calibri" w:cs="Calibri"/>
          <w:bCs/>
          <w:szCs w:val="18"/>
        </w:rPr>
        <w:tab/>
        <w:t>………………………………………………………………………………………</w:t>
      </w:r>
    </w:p>
    <w:p w14:paraId="1F02B9F0" w14:textId="77777777" w:rsidR="00FD147E" w:rsidRPr="002B3D6B" w:rsidRDefault="00FD147E" w:rsidP="00737567">
      <w:pPr>
        <w:spacing w:line="360" w:lineRule="auto"/>
        <w:jc w:val="both"/>
        <w:rPr>
          <w:rFonts w:ascii="Calibri" w:hAnsi="Calibri" w:cs="Calibri"/>
          <w:bCs/>
          <w:szCs w:val="18"/>
        </w:rPr>
      </w:pPr>
      <w:r w:rsidRPr="002B3D6B">
        <w:rPr>
          <w:rFonts w:ascii="Calibri" w:hAnsi="Calibri" w:cs="Calibri"/>
          <w:bCs/>
          <w:szCs w:val="18"/>
        </w:rPr>
        <w:t xml:space="preserve">NUMER ALBUMU </w:t>
      </w:r>
      <w:r w:rsidRPr="002B3D6B">
        <w:rPr>
          <w:rFonts w:ascii="Calibri" w:hAnsi="Calibri" w:cs="Calibri"/>
          <w:bCs/>
          <w:szCs w:val="18"/>
        </w:rPr>
        <w:tab/>
        <w:t>………………………………………………………………………………………</w:t>
      </w:r>
    </w:p>
    <w:p w14:paraId="1F02B9F1" w14:textId="77777777" w:rsidR="00FD147E" w:rsidRPr="002B3D6B" w:rsidRDefault="00FD147E" w:rsidP="00737567">
      <w:pPr>
        <w:spacing w:line="360" w:lineRule="auto"/>
        <w:jc w:val="both"/>
        <w:rPr>
          <w:rFonts w:ascii="Calibri" w:hAnsi="Calibri" w:cs="Calibri"/>
          <w:bCs/>
          <w:szCs w:val="18"/>
        </w:rPr>
      </w:pPr>
      <w:r w:rsidRPr="002B3D6B">
        <w:rPr>
          <w:rFonts w:ascii="Calibri" w:hAnsi="Calibri" w:cs="Calibri"/>
          <w:bCs/>
          <w:szCs w:val="18"/>
        </w:rPr>
        <w:t xml:space="preserve">PESEL </w:t>
      </w:r>
      <w:r w:rsidRPr="002B3D6B">
        <w:rPr>
          <w:rFonts w:ascii="Calibri" w:hAnsi="Calibri" w:cs="Calibri"/>
          <w:bCs/>
          <w:szCs w:val="18"/>
        </w:rPr>
        <w:tab/>
      </w:r>
      <w:r w:rsidRPr="002B3D6B">
        <w:rPr>
          <w:rFonts w:ascii="Calibri" w:hAnsi="Calibri" w:cs="Calibri"/>
          <w:bCs/>
          <w:szCs w:val="18"/>
        </w:rPr>
        <w:tab/>
      </w:r>
      <w:r w:rsidRPr="002B3D6B">
        <w:rPr>
          <w:rFonts w:ascii="Calibri" w:hAnsi="Calibri" w:cs="Calibri"/>
          <w:bCs/>
          <w:szCs w:val="18"/>
        </w:rPr>
        <w:softHyphen/>
      </w:r>
      <w:r w:rsidRPr="002B3D6B">
        <w:rPr>
          <w:rFonts w:ascii="Calibri" w:hAnsi="Calibri" w:cs="Calibri"/>
          <w:bCs/>
          <w:szCs w:val="18"/>
        </w:rPr>
        <w:softHyphen/>
        <w:t>_   _   _   _   _   _   _   _   _   _   _</w:t>
      </w:r>
    </w:p>
    <w:p w14:paraId="1F02B9F2" w14:textId="31EC0EB6" w:rsidR="00FD147E" w:rsidRPr="002B3D6B" w:rsidRDefault="00FD147E" w:rsidP="00737567">
      <w:pPr>
        <w:spacing w:line="480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2B3D6B">
        <w:rPr>
          <w:rFonts w:ascii="Calibri" w:hAnsi="Calibri" w:cs="Calibri"/>
          <w:b/>
          <w:bCs/>
          <w:sz w:val="18"/>
        </w:rPr>
        <w:t xml:space="preserve">Czy wnioskodawca otrzymuje stypendium </w:t>
      </w:r>
      <w:r w:rsidR="00737567" w:rsidRPr="002B3D6B">
        <w:rPr>
          <w:rFonts w:ascii="Calibri" w:hAnsi="Calibri" w:cs="Calibri"/>
          <w:b/>
          <w:bCs/>
          <w:sz w:val="18"/>
        </w:rPr>
        <w:t>R</w:t>
      </w:r>
      <w:r w:rsidRPr="002B3D6B">
        <w:rPr>
          <w:rFonts w:ascii="Calibri" w:hAnsi="Calibri" w:cs="Calibri"/>
          <w:b/>
          <w:bCs/>
          <w:sz w:val="18"/>
        </w:rPr>
        <w:t>ektora dla najlepszych</w:t>
      </w:r>
      <w:r w:rsidRPr="00757855">
        <w:rPr>
          <w:rFonts w:ascii="Calibri" w:hAnsi="Calibri" w:cs="Calibri"/>
          <w:b/>
          <w:bCs/>
          <w:sz w:val="18"/>
        </w:rPr>
        <w:t xml:space="preserve"> </w:t>
      </w:r>
      <w:r w:rsidR="00470235" w:rsidRPr="00757855">
        <w:rPr>
          <w:rFonts w:ascii="Calibri" w:hAnsi="Calibri" w:cs="Calibri"/>
          <w:b/>
          <w:bCs/>
          <w:sz w:val="18"/>
        </w:rPr>
        <w:t xml:space="preserve">doktorantów </w:t>
      </w:r>
      <w:r w:rsidRPr="002B3D6B">
        <w:rPr>
          <w:rFonts w:ascii="Calibri" w:hAnsi="Calibri" w:cs="Calibri"/>
          <w:b/>
          <w:bCs/>
          <w:sz w:val="18"/>
        </w:rPr>
        <w:t>za wykazane osiągnięcia sportowe</w:t>
      </w:r>
      <w:r w:rsidRPr="002B3D6B">
        <w:rPr>
          <w:rFonts w:ascii="Calibri" w:hAnsi="Calibri" w:cs="Calibri"/>
          <w:b/>
          <w:bCs/>
          <w:sz w:val="18"/>
          <w:szCs w:val="18"/>
        </w:rPr>
        <w:t>: Tak/ Nie</w:t>
      </w:r>
      <w:r w:rsidR="000754D1" w:rsidRPr="002B3D6B">
        <w:rPr>
          <w:rFonts w:ascii="Calibri" w:hAnsi="Calibri" w:cs="Calibri"/>
          <w:b/>
          <w:bCs/>
          <w:sz w:val="18"/>
          <w:szCs w:val="18"/>
        </w:rPr>
        <w:t>*</w:t>
      </w:r>
      <w:r w:rsidR="00046578" w:rsidRPr="002B3D6B">
        <w:rPr>
          <w:rFonts w:ascii="Calibri" w:hAnsi="Calibri" w:cs="Calibri"/>
          <w:i/>
          <w:sz w:val="18"/>
          <w:szCs w:val="18"/>
        </w:rPr>
        <w:t>*</w:t>
      </w:r>
    </w:p>
    <w:p w14:paraId="1F02B9F3" w14:textId="77777777" w:rsidR="00FD147E" w:rsidRPr="002B3D6B" w:rsidRDefault="00FD147E" w:rsidP="0073756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2B3D6B">
        <w:rPr>
          <w:rFonts w:ascii="Calibri" w:hAnsi="Calibri" w:cs="Calibri"/>
          <w:bCs/>
          <w:sz w:val="18"/>
          <w:szCs w:val="18"/>
        </w:rPr>
        <w:t>Proszę o przyznanie nagrody Rektora w roku akademickim _ _ _ _ / _ _ _ _</w:t>
      </w:r>
      <w:r w:rsidR="00046578" w:rsidRPr="002B3D6B">
        <w:rPr>
          <w:rFonts w:ascii="Calibri" w:hAnsi="Calibri" w:cs="Calibri"/>
          <w:bCs/>
          <w:sz w:val="18"/>
          <w:szCs w:val="18"/>
        </w:rPr>
        <w:t xml:space="preserve"> za semestr zimowy</w:t>
      </w:r>
      <w:r w:rsidR="000754D1" w:rsidRPr="002B3D6B">
        <w:rPr>
          <w:rFonts w:ascii="Calibri" w:hAnsi="Calibri" w:cs="Calibri"/>
          <w:bCs/>
          <w:sz w:val="18"/>
          <w:szCs w:val="18"/>
        </w:rPr>
        <w:t>/letni*</w:t>
      </w:r>
      <w:r w:rsidR="00046578" w:rsidRPr="002B3D6B">
        <w:rPr>
          <w:rFonts w:ascii="Calibri" w:hAnsi="Calibri" w:cs="Calibri"/>
          <w:i/>
          <w:sz w:val="18"/>
          <w:szCs w:val="18"/>
        </w:rPr>
        <w:t>*</w:t>
      </w:r>
    </w:p>
    <w:p w14:paraId="1F02B9F4" w14:textId="77777777" w:rsidR="000754D1" w:rsidRPr="002B3D6B" w:rsidRDefault="000754D1" w:rsidP="0073756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</w:p>
    <w:p w14:paraId="1F02B9F5" w14:textId="7F39F019" w:rsidR="00FD147E" w:rsidRPr="002B3D6B" w:rsidRDefault="00FD147E" w:rsidP="00737567">
      <w:pPr>
        <w:spacing w:line="276" w:lineRule="auto"/>
        <w:jc w:val="both"/>
        <w:rPr>
          <w:rFonts w:ascii="Calibri" w:hAnsi="Calibri" w:cs="Calibri"/>
          <w:bCs/>
          <w:sz w:val="18"/>
        </w:rPr>
      </w:pPr>
      <w:r w:rsidRPr="002B3D6B">
        <w:rPr>
          <w:rFonts w:ascii="Calibri" w:hAnsi="Calibri" w:cs="Calibri"/>
          <w:bCs/>
          <w:sz w:val="18"/>
        </w:rPr>
        <w:t>Oświadczam, że aktywnie uczestniczę w życiu Uczelni, wykonując pracę na rzecz rozwoju oraz promocji środowiska doktoranckiego Uniwersytetu Łódzkiego lub promuję uczelni</w:t>
      </w:r>
      <w:r w:rsidR="002F727A">
        <w:rPr>
          <w:rFonts w:ascii="Calibri" w:hAnsi="Calibri" w:cs="Calibri"/>
          <w:bCs/>
          <w:sz w:val="18"/>
        </w:rPr>
        <w:t>ę</w:t>
      </w:r>
      <w:r w:rsidRPr="002B3D6B">
        <w:rPr>
          <w:rFonts w:ascii="Calibri" w:hAnsi="Calibri" w:cs="Calibri"/>
          <w:bCs/>
          <w:sz w:val="18"/>
        </w:rPr>
        <w:t xml:space="preserve"> poprzez uzyskiwanie wysokich wyników sportowych.</w:t>
      </w:r>
    </w:p>
    <w:p w14:paraId="1F02B9F6" w14:textId="77777777" w:rsidR="000754D1" w:rsidRPr="002B3D6B" w:rsidRDefault="000754D1" w:rsidP="00FD147E">
      <w:pPr>
        <w:spacing w:line="276" w:lineRule="auto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4294" w:type="pct"/>
        <w:jc w:val="center"/>
        <w:tblLook w:val="04A0" w:firstRow="1" w:lastRow="0" w:firstColumn="1" w:lastColumn="0" w:noHBand="0" w:noVBand="1"/>
      </w:tblPr>
      <w:tblGrid>
        <w:gridCol w:w="2908"/>
        <w:gridCol w:w="3035"/>
        <w:gridCol w:w="3037"/>
      </w:tblGrid>
      <w:tr w:rsidR="002B3D6B" w:rsidRPr="002B3D6B" w14:paraId="1F02B9FA" w14:textId="77777777" w:rsidTr="00737567">
        <w:trPr>
          <w:cantSplit/>
          <w:trHeight w:val="1082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14:paraId="1F02B9F7" w14:textId="77777777" w:rsidR="00D80927" w:rsidRPr="002B3D6B" w:rsidRDefault="00D80927" w:rsidP="00B702B5">
            <w:pPr>
              <w:snapToGrid w:val="0"/>
              <w:spacing w:line="100" w:lineRule="atLeast"/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2B3D6B">
              <w:rPr>
                <w:rFonts w:asciiTheme="minorHAnsi" w:hAnsiTheme="minorHAnsi"/>
                <w:b/>
                <w:sz w:val="20"/>
                <w:szCs w:val="18"/>
              </w:rPr>
              <w:t>Aktywność doktorancka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1F02B9F8" w14:textId="77777777" w:rsidR="00D80927" w:rsidRPr="002B3D6B" w:rsidRDefault="00D80927" w:rsidP="004F6577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/>
                <w:bCs/>
                <w:sz w:val="18"/>
                <w:szCs w:val="18"/>
              </w:rPr>
              <w:t>Liczba punktów wg Regulaminu (wypełnia doktorant)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1F02B9F9" w14:textId="77777777" w:rsidR="00D80927" w:rsidRPr="002B3D6B" w:rsidRDefault="00D80927" w:rsidP="004F6577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/>
                <w:bCs/>
                <w:sz w:val="18"/>
                <w:szCs w:val="18"/>
              </w:rPr>
              <w:t>Zweryfikowana liczba punktów (wypełnia Przewodniczący URSD UŁ)</w:t>
            </w:r>
          </w:p>
        </w:tc>
      </w:tr>
      <w:tr w:rsidR="002B3D6B" w:rsidRPr="002B3D6B" w14:paraId="1F02B9FE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9FB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16"/>
                <w:szCs w:val="16"/>
              </w:rPr>
            </w:pPr>
            <w:r w:rsidRPr="002B3D6B">
              <w:rPr>
                <w:rFonts w:ascii="Calibri" w:hAnsi="Calibri" w:cs="Calibri"/>
                <w:bCs/>
                <w:sz w:val="16"/>
                <w:szCs w:val="16"/>
              </w:rPr>
              <w:t>Poczet sztandarowy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9FC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9FD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02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9FF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16"/>
                <w:szCs w:val="16"/>
              </w:rPr>
            </w:pPr>
            <w:r w:rsidRPr="002B3D6B">
              <w:rPr>
                <w:rFonts w:ascii="Calibri" w:hAnsi="Calibri" w:cs="Calibri"/>
                <w:bCs/>
                <w:sz w:val="16"/>
                <w:szCs w:val="16"/>
              </w:rPr>
              <w:t>Chór akademicki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00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01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06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2BA03" w14:textId="77777777" w:rsidR="00D80927" w:rsidRPr="002B3D6B" w:rsidRDefault="00D80927" w:rsidP="00D8092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Rada Mieszkańców Domu Studenckiego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BA04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A05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0A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2BA07" w14:textId="7EDC3E0C" w:rsidR="00D80927" w:rsidRPr="002B3D6B" w:rsidRDefault="00D80927" w:rsidP="00B72E1A">
            <w:pPr>
              <w:snapToGrid w:val="0"/>
              <w:spacing w:line="100" w:lineRule="atLeast"/>
              <w:rPr>
                <w:rFonts w:ascii="Calibri" w:hAnsi="Calibri" w:cs="Calibri"/>
                <w:bCs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Wydziałowa Komisji Stypendialno-</w:t>
            </w:r>
            <w:r w:rsidR="00B72E1A" w:rsidRPr="002B3D6B">
              <w:rPr>
                <w:rFonts w:ascii="Calibri" w:hAnsi="Calibri" w:cs="Calibri"/>
                <w:sz w:val="16"/>
                <w:szCs w:val="16"/>
              </w:rPr>
              <w:t xml:space="preserve">Socjalna </w:t>
            </w:r>
            <w:r w:rsidRPr="002B3D6B">
              <w:rPr>
                <w:rFonts w:ascii="Calibri" w:hAnsi="Calibri" w:cs="Calibri"/>
                <w:sz w:val="16"/>
                <w:szCs w:val="16"/>
              </w:rPr>
              <w:t>Doktorantów UŁ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BA08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A09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0E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2BA0B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Uczelniana Komisja ds. przyznawania miejsc w D</w:t>
            </w:r>
            <w:r w:rsidR="00BB7EE8" w:rsidRPr="002B3D6B">
              <w:rPr>
                <w:rFonts w:ascii="Calibri" w:hAnsi="Calibri" w:cs="Calibri"/>
                <w:sz w:val="16"/>
                <w:szCs w:val="16"/>
              </w:rPr>
              <w:t>omach Studenckich</w:t>
            </w:r>
            <w:r w:rsidRPr="002B3D6B">
              <w:rPr>
                <w:rFonts w:ascii="Calibri" w:hAnsi="Calibri" w:cs="Calibri"/>
                <w:sz w:val="16"/>
                <w:szCs w:val="16"/>
              </w:rPr>
              <w:t xml:space="preserve"> dla doktorantów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BA0C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A0D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12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2BA0F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Uczelniana Komisja Stypendialno-Socjalna Doktorantów UŁ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BA10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A11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16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13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Senat UŁ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14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15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1A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17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Wydziałowa Rada Samorządu Doktorantów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18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19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1E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1B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Uczelniana Rada Samorządu Doktorantów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1C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1D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22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1F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Rada Osiedla Akademickiego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20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21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26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23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Zjazd K</w:t>
            </w:r>
            <w:r w:rsidR="00BB7EE8" w:rsidRPr="002B3D6B">
              <w:rPr>
                <w:rFonts w:ascii="Calibri" w:hAnsi="Calibri" w:cs="Calibri"/>
                <w:sz w:val="16"/>
                <w:szCs w:val="16"/>
              </w:rPr>
              <w:t xml:space="preserve">rajowej </w:t>
            </w:r>
            <w:r w:rsidRPr="002B3D6B">
              <w:rPr>
                <w:rFonts w:ascii="Calibri" w:hAnsi="Calibri" w:cs="Calibri"/>
                <w:sz w:val="16"/>
                <w:szCs w:val="16"/>
              </w:rPr>
              <w:t>R</w:t>
            </w:r>
            <w:r w:rsidR="00BB7EE8" w:rsidRPr="002B3D6B">
              <w:rPr>
                <w:rFonts w:ascii="Calibri" w:hAnsi="Calibri" w:cs="Calibri"/>
                <w:sz w:val="16"/>
                <w:szCs w:val="16"/>
              </w:rPr>
              <w:t xml:space="preserve">eprezentacji </w:t>
            </w:r>
            <w:r w:rsidRPr="002B3D6B">
              <w:rPr>
                <w:rFonts w:ascii="Calibri" w:hAnsi="Calibri" w:cs="Calibri"/>
                <w:sz w:val="16"/>
                <w:szCs w:val="16"/>
              </w:rPr>
              <w:t>D</w:t>
            </w:r>
            <w:r w:rsidR="00BB7EE8" w:rsidRPr="002B3D6B">
              <w:rPr>
                <w:rFonts w:ascii="Calibri" w:hAnsi="Calibri" w:cs="Calibri"/>
                <w:sz w:val="16"/>
                <w:szCs w:val="16"/>
              </w:rPr>
              <w:t>oktorantów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24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25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2A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27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Koło Naukowe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28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29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2E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2B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Komisje uczelniane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2C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2D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32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2BA2F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Inne organizacje UŁ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2BA30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2BA31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36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2BA33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sz w:val="16"/>
                <w:szCs w:val="16"/>
              </w:rPr>
            </w:pPr>
            <w:r w:rsidRPr="002B3D6B">
              <w:rPr>
                <w:rFonts w:ascii="Calibri" w:hAnsi="Calibri" w:cs="Calibri"/>
                <w:sz w:val="16"/>
                <w:szCs w:val="16"/>
              </w:rPr>
              <w:t>Wysokie wyniki sportowe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BA34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A35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3A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14:paraId="1F02BA37" w14:textId="77777777" w:rsidR="00D80927" w:rsidRPr="002B3D6B" w:rsidRDefault="00D80927" w:rsidP="004F6577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/>
                <w:bCs/>
                <w:sz w:val="18"/>
                <w:szCs w:val="18"/>
              </w:rPr>
              <w:t>RAZEM LICZBA UZYSKANYCH PUNKTÓW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1F02BA38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F02BA39" w14:textId="77777777" w:rsidR="00D80927" w:rsidRPr="002B3D6B" w:rsidRDefault="00D80927" w:rsidP="004F6577">
            <w:pPr>
              <w:snapToGrid w:val="0"/>
              <w:spacing w:line="100" w:lineRule="atLeast"/>
              <w:rPr>
                <w:rFonts w:ascii="Calibri" w:hAnsi="Calibri" w:cs="Calibri"/>
                <w:bCs/>
                <w:sz w:val="32"/>
                <w:szCs w:val="18"/>
              </w:rPr>
            </w:pPr>
          </w:p>
        </w:tc>
      </w:tr>
      <w:tr w:rsidR="002B3D6B" w:rsidRPr="002B3D6B" w14:paraId="1F02BA41" w14:textId="77777777" w:rsidTr="00737567">
        <w:trPr>
          <w:cantSplit/>
          <w:trHeight w:val="367"/>
          <w:jc w:val="center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 w:themeFill="background1" w:themeFillShade="80"/>
            <w:vAlign w:val="center"/>
          </w:tcPr>
          <w:p w14:paraId="1F02BA3B" w14:textId="77777777" w:rsidR="00D80927" w:rsidRPr="002B3D6B" w:rsidRDefault="00D80927" w:rsidP="004F6577">
            <w:pPr>
              <w:snapToGrid w:val="0"/>
              <w:spacing w:line="100" w:lineRule="atLeast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/>
                <w:bCs/>
                <w:sz w:val="18"/>
                <w:szCs w:val="18"/>
              </w:rPr>
              <w:t>DECYZJA REKTORA I WYSOKOŚĆ NAGRODY W ZŁ</w:t>
            </w:r>
          </w:p>
        </w:tc>
        <w:tc>
          <w:tcPr>
            <w:tcW w:w="3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F02BA3C" w14:textId="77777777" w:rsidR="00D80927" w:rsidRPr="002B3D6B" w:rsidRDefault="00D80927" w:rsidP="00D80927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Cs/>
                <w:sz w:val="18"/>
                <w:szCs w:val="18"/>
              </w:rPr>
              <w:t>NAGRODĘ PRZYNAJĘ</w:t>
            </w:r>
          </w:p>
          <w:p w14:paraId="1F02BA3D" w14:textId="77777777" w:rsidR="00D80927" w:rsidRPr="002B3D6B" w:rsidRDefault="00D80927" w:rsidP="00D80927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Cs/>
                <w:sz w:val="18"/>
                <w:szCs w:val="18"/>
              </w:rPr>
              <w:t>TAK/ NIE*</w:t>
            </w:r>
            <w:r w:rsidR="00046578" w:rsidRPr="002B3D6B">
              <w:rPr>
                <w:rFonts w:ascii="Calibri" w:hAnsi="Calibri" w:cs="Calibri"/>
                <w:bCs/>
                <w:sz w:val="18"/>
                <w:szCs w:val="18"/>
              </w:rPr>
              <w:t>*</w:t>
            </w:r>
          </w:p>
          <w:p w14:paraId="1F02BA3E" w14:textId="77777777" w:rsidR="00D80927" w:rsidRPr="002B3D6B" w:rsidRDefault="00D80927" w:rsidP="00D80927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F02BA3F" w14:textId="77777777" w:rsidR="00D80927" w:rsidRPr="002B3D6B" w:rsidRDefault="00D80927" w:rsidP="00D80927">
            <w:pPr>
              <w:snapToGrid w:val="0"/>
              <w:spacing w:after="240" w:line="100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Cs/>
                <w:sz w:val="18"/>
                <w:szCs w:val="18"/>
              </w:rPr>
              <w:t>W KWOCIE</w:t>
            </w:r>
          </w:p>
          <w:p w14:paraId="1F02BA40" w14:textId="77777777" w:rsidR="00D80927" w:rsidRPr="002B3D6B" w:rsidRDefault="00D80927" w:rsidP="00D80927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B3D6B">
              <w:rPr>
                <w:rFonts w:ascii="Calibri" w:hAnsi="Calibri" w:cs="Calibri"/>
                <w:bCs/>
                <w:sz w:val="18"/>
                <w:szCs w:val="18"/>
              </w:rPr>
              <w:t>……………. ZŁ</w:t>
            </w:r>
          </w:p>
        </w:tc>
      </w:tr>
    </w:tbl>
    <w:p w14:paraId="1F02BA42" w14:textId="77777777" w:rsidR="00956EEF" w:rsidRPr="002B3D6B" w:rsidRDefault="00956EEF" w:rsidP="00FD147E">
      <w:pPr>
        <w:rPr>
          <w:rFonts w:ascii="Calibri" w:hAnsi="Calibri" w:cs="Calibri"/>
          <w:i/>
          <w:sz w:val="18"/>
          <w:szCs w:val="18"/>
        </w:rPr>
      </w:pPr>
    </w:p>
    <w:p w14:paraId="1F02BA43" w14:textId="6CBCF773" w:rsidR="00FD147E" w:rsidRPr="002B3D6B" w:rsidRDefault="00046578" w:rsidP="00FD147E">
      <w:pPr>
        <w:spacing w:line="100" w:lineRule="atLeast"/>
        <w:rPr>
          <w:rFonts w:ascii="Calibri" w:hAnsi="Calibri" w:cs="Calibri"/>
          <w:b/>
          <w:bCs/>
          <w:sz w:val="18"/>
          <w:szCs w:val="18"/>
        </w:rPr>
      </w:pPr>
      <w:r w:rsidRPr="002B3D6B">
        <w:rPr>
          <w:rFonts w:ascii="Calibri" w:hAnsi="Calibri" w:cs="Calibri"/>
          <w:sz w:val="18"/>
          <w:szCs w:val="18"/>
        </w:rPr>
        <w:t>*</w:t>
      </w:r>
      <w:r w:rsidR="002F727A">
        <w:rPr>
          <w:rFonts w:ascii="Calibri" w:hAnsi="Calibri" w:cs="Calibri"/>
          <w:sz w:val="18"/>
          <w:szCs w:val="18"/>
        </w:rPr>
        <w:t xml:space="preserve"> </w:t>
      </w:r>
      <w:r w:rsidRPr="002B3D6B">
        <w:rPr>
          <w:rFonts w:ascii="Calibri" w:hAnsi="Calibri" w:cs="Calibri"/>
          <w:sz w:val="18"/>
          <w:szCs w:val="18"/>
        </w:rPr>
        <w:t>jeżeli wnioskodawca pobiera stypendium z funduszu pomocy materialnej, wpisuje ten sam Wydział, z którego je pobiera</w:t>
      </w:r>
    </w:p>
    <w:p w14:paraId="1F02BA44" w14:textId="3AA5291C" w:rsidR="00046578" w:rsidRPr="002B3D6B" w:rsidRDefault="00046578" w:rsidP="00046578">
      <w:pPr>
        <w:rPr>
          <w:rFonts w:ascii="Calibri" w:hAnsi="Calibri" w:cs="Calibri"/>
          <w:i/>
          <w:sz w:val="18"/>
          <w:szCs w:val="18"/>
        </w:rPr>
      </w:pPr>
      <w:r w:rsidRPr="002B3D6B">
        <w:rPr>
          <w:rFonts w:ascii="Calibri" w:hAnsi="Calibri" w:cs="Calibri"/>
          <w:i/>
          <w:sz w:val="18"/>
          <w:szCs w:val="18"/>
        </w:rPr>
        <w:t>**</w:t>
      </w:r>
      <w:r w:rsidR="002F727A">
        <w:rPr>
          <w:rFonts w:ascii="Calibri" w:hAnsi="Calibri" w:cs="Calibri"/>
          <w:i/>
          <w:sz w:val="18"/>
          <w:szCs w:val="18"/>
        </w:rPr>
        <w:t xml:space="preserve"> </w:t>
      </w:r>
      <w:r w:rsidRPr="002B3D6B">
        <w:rPr>
          <w:rFonts w:ascii="Calibri" w:hAnsi="Calibri" w:cs="Calibri"/>
          <w:i/>
          <w:sz w:val="18"/>
          <w:szCs w:val="18"/>
        </w:rPr>
        <w:t>niepotrzebne skreślić</w:t>
      </w:r>
    </w:p>
    <w:p w14:paraId="1F02BA45" w14:textId="77777777" w:rsidR="00D80927" w:rsidRPr="002B3D6B" w:rsidRDefault="00D80927" w:rsidP="00FD147E">
      <w:pPr>
        <w:spacing w:line="100" w:lineRule="atLeast"/>
        <w:rPr>
          <w:rFonts w:ascii="Calibri" w:hAnsi="Calibri" w:cs="Calibri"/>
          <w:b/>
          <w:bCs/>
          <w:sz w:val="18"/>
          <w:szCs w:val="18"/>
        </w:rPr>
      </w:pPr>
    </w:p>
    <w:p w14:paraId="1F02BA46" w14:textId="77777777" w:rsidR="000754D1" w:rsidRPr="002B3D6B" w:rsidRDefault="000754D1">
      <w:pPr>
        <w:suppressAutoHyphens w:val="0"/>
        <w:spacing w:after="160" w:line="259" w:lineRule="auto"/>
        <w:rPr>
          <w:rFonts w:ascii="Calibri" w:hAnsi="Calibri" w:cs="Calibri"/>
          <w:sz w:val="18"/>
          <w:szCs w:val="18"/>
        </w:rPr>
      </w:pPr>
      <w:r w:rsidRPr="002B3D6B">
        <w:rPr>
          <w:rFonts w:ascii="Calibri" w:hAnsi="Calibri" w:cs="Calibri"/>
          <w:sz w:val="18"/>
          <w:szCs w:val="18"/>
        </w:rPr>
        <w:br w:type="page"/>
      </w:r>
    </w:p>
    <w:p w14:paraId="1F02BA47" w14:textId="77777777" w:rsidR="00FD147E" w:rsidRPr="002B3D6B" w:rsidRDefault="00D80927" w:rsidP="00FD147E">
      <w:pPr>
        <w:spacing w:after="240" w:line="100" w:lineRule="atLeast"/>
        <w:rPr>
          <w:rFonts w:ascii="Calibri" w:hAnsi="Calibri" w:cs="Calibri"/>
          <w:sz w:val="18"/>
          <w:szCs w:val="18"/>
        </w:rPr>
      </w:pPr>
      <w:r w:rsidRPr="002B3D6B">
        <w:rPr>
          <w:rFonts w:ascii="Calibri" w:hAnsi="Calibri" w:cs="Calibri"/>
          <w:sz w:val="18"/>
          <w:szCs w:val="18"/>
        </w:rPr>
        <w:lastRenderedPageBreak/>
        <w:t>P</w:t>
      </w:r>
      <w:r w:rsidR="00FD147E" w:rsidRPr="002B3D6B">
        <w:rPr>
          <w:rFonts w:ascii="Calibri" w:hAnsi="Calibri" w:cs="Calibri"/>
          <w:sz w:val="18"/>
          <w:szCs w:val="18"/>
        </w:rPr>
        <w:t>roszę o przekazanie przyznanej nagrody na konto w /nazwa i oddział banku/</w:t>
      </w:r>
    </w:p>
    <w:p w14:paraId="1F02BA48" w14:textId="77777777" w:rsidR="00FD147E" w:rsidRPr="002B3D6B" w:rsidRDefault="00FD147E" w:rsidP="00FD147E">
      <w:pPr>
        <w:spacing w:line="100" w:lineRule="atLeast"/>
        <w:rPr>
          <w:rFonts w:ascii="Calibri" w:hAnsi="Calibri" w:cs="Calibri"/>
          <w:sz w:val="18"/>
          <w:szCs w:val="18"/>
        </w:rPr>
      </w:pPr>
      <w:r w:rsidRPr="002B3D6B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02BA49" w14:textId="77777777" w:rsidR="00FD147E" w:rsidRPr="002B3D6B" w:rsidRDefault="00FD147E" w:rsidP="00FD147E">
      <w:pPr>
        <w:spacing w:before="240" w:line="100" w:lineRule="atLeast"/>
        <w:rPr>
          <w:rFonts w:ascii="Calibri" w:hAnsi="Calibri" w:cs="Calibri"/>
          <w:sz w:val="48"/>
          <w:szCs w:val="48"/>
        </w:rPr>
      </w:pPr>
      <w:r w:rsidRPr="002B3D6B">
        <w:rPr>
          <w:rFonts w:ascii="Calibri" w:hAnsi="Calibri" w:cs="Calibri"/>
          <w:bCs/>
          <w:sz w:val="48"/>
          <w:szCs w:val="48"/>
        </w:rPr>
        <w:t>_  _ I _ _ _ _ _ _ _ _ I _ _ _ _ _ _ _ _ _ _ _ _ _ _ _ _</w:t>
      </w:r>
    </w:p>
    <w:p w14:paraId="1F02BA4A" w14:textId="77777777" w:rsidR="00FD147E" w:rsidRPr="002B3D6B" w:rsidRDefault="00FD147E" w:rsidP="00FD147E">
      <w:pPr>
        <w:rPr>
          <w:rFonts w:ascii="Calibri" w:hAnsi="Calibri" w:cs="Calibri"/>
          <w:sz w:val="18"/>
          <w:szCs w:val="18"/>
        </w:rPr>
      </w:pPr>
    </w:p>
    <w:p w14:paraId="1F02BA4B" w14:textId="77777777" w:rsidR="00FD147E" w:rsidRPr="002B3D6B" w:rsidRDefault="00FD147E" w:rsidP="00FD147E">
      <w:pPr>
        <w:ind w:left="6237"/>
        <w:rPr>
          <w:rFonts w:ascii="Calibri" w:hAnsi="Calibri" w:cs="Calibri"/>
          <w:sz w:val="18"/>
          <w:szCs w:val="18"/>
        </w:rPr>
      </w:pPr>
      <w:r w:rsidRPr="002B3D6B">
        <w:rPr>
          <w:rFonts w:ascii="Calibri" w:hAnsi="Calibri" w:cs="Calibri"/>
          <w:sz w:val="18"/>
          <w:szCs w:val="18"/>
        </w:rPr>
        <w:t>………………………………………………………………………..</w:t>
      </w:r>
    </w:p>
    <w:p w14:paraId="1F02BA4C" w14:textId="77777777" w:rsidR="00FD147E" w:rsidRPr="002B3D6B" w:rsidRDefault="00FD147E" w:rsidP="00FD147E">
      <w:pPr>
        <w:ind w:firstLine="6804"/>
        <w:jc w:val="center"/>
        <w:rPr>
          <w:rFonts w:ascii="Calibri" w:hAnsi="Calibri" w:cs="Calibri"/>
          <w:sz w:val="18"/>
          <w:szCs w:val="18"/>
        </w:rPr>
      </w:pPr>
      <w:r w:rsidRPr="002B3D6B">
        <w:rPr>
          <w:rFonts w:ascii="Calibri" w:hAnsi="Calibri" w:cs="Calibri"/>
          <w:sz w:val="18"/>
          <w:szCs w:val="18"/>
        </w:rPr>
        <w:t>/PODPIS WNIOSKODAWCY/</w:t>
      </w:r>
    </w:p>
    <w:p w14:paraId="1F02BA4D" w14:textId="77777777" w:rsidR="000754D1" w:rsidRPr="002B3D6B" w:rsidRDefault="000754D1" w:rsidP="00FD147E">
      <w:pPr>
        <w:spacing w:line="360" w:lineRule="auto"/>
        <w:rPr>
          <w:rFonts w:ascii="Calibri" w:hAnsi="Calibri" w:cs="Calibri"/>
          <w:b/>
          <w:bCs/>
          <w:sz w:val="18"/>
          <w:szCs w:val="18"/>
        </w:rPr>
      </w:pPr>
    </w:p>
    <w:p w14:paraId="1F02BA4E" w14:textId="77777777" w:rsidR="00FD147E" w:rsidRPr="002B3D6B" w:rsidRDefault="00FD147E" w:rsidP="00FD147E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2B3D6B">
        <w:rPr>
          <w:rFonts w:ascii="Calibri" w:hAnsi="Calibri" w:cs="Calibri"/>
          <w:b/>
          <w:bCs/>
          <w:sz w:val="18"/>
          <w:szCs w:val="18"/>
        </w:rPr>
        <w:t xml:space="preserve">UZASADNIENIE PRZYZNANIA NAGRODY (OPINIA PRZEWODNICZĄCEGO URSD UŁ)  </w:t>
      </w:r>
      <w:r w:rsidRPr="002B3D6B">
        <w:rPr>
          <w:rFonts w:ascii="Calibri" w:hAnsi="Calibr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02BA4F" w14:textId="77777777" w:rsidR="00FD147E" w:rsidRPr="002B3D6B" w:rsidRDefault="00FD147E" w:rsidP="00FD147E">
      <w:pPr>
        <w:ind w:left="6237"/>
        <w:rPr>
          <w:rFonts w:ascii="Calibri" w:hAnsi="Calibri" w:cs="Calibri"/>
          <w:bCs/>
          <w:sz w:val="18"/>
          <w:szCs w:val="18"/>
        </w:rPr>
      </w:pPr>
      <w:r w:rsidRPr="002B3D6B">
        <w:rPr>
          <w:rFonts w:ascii="Calibri" w:hAnsi="Calibri" w:cs="Calibri"/>
          <w:bCs/>
          <w:sz w:val="18"/>
          <w:szCs w:val="18"/>
        </w:rPr>
        <w:t>………………………………………………………………….……..</w:t>
      </w:r>
    </w:p>
    <w:p w14:paraId="1F02BA50" w14:textId="77777777" w:rsidR="00FD147E" w:rsidRPr="002B3D6B" w:rsidRDefault="00FD147E" w:rsidP="00FD147E">
      <w:pPr>
        <w:ind w:left="6379" w:firstLine="425"/>
        <w:jc w:val="center"/>
        <w:rPr>
          <w:rFonts w:ascii="Calibri" w:hAnsi="Calibri" w:cs="Calibri"/>
          <w:bCs/>
          <w:sz w:val="18"/>
          <w:szCs w:val="18"/>
        </w:rPr>
      </w:pPr>
      <w:r w:rsidRPr="002B3D6B">
        <w:rPr>
          <w:rFonts w:ascii="Calibri" w:hAnsi="Calibri" w:cs="Calibri"/>
          <w:bCs/>
          <w:sz w:val="18"/>
          <w:szCs w:val="18"/>
        </w:rPr>
        <w:t>/PODPIS PRZEWODNICZĄCEGO/</w:t>
      </w:r>
    </w:p>
    <w:p w14:paraId="1F02BA51" w14:textId="77777777" w:rsidR="00FD147E" w:rsidRPr="002B3D6B" w:rsidRDefault="00FD147E" w:rsidP="00FD147E">
      <w:pPr>
        <w:ind w:left="6372" w:firstLine="432"/>
        <w:jc w:val="center"/>
        <w:rPr>
          <w:rFonts w:ascii="Calibri" w:hAnsi="Calibri" w:cs="Calibri"/>
          <w:sz w:val="18"/>
          <w:szCs w:val="18"/>
        </w:rPr>
      </w:pPr>
    </w:p>
    <w:p w14:paraId="1F02BA52" w14:textId="77777777" w:rsidR="000754D1" w:rsidRPr="002B3D6B" w:rsidRDefault="000754D1" w:rsidP="00FD147E">
      <w:pPr>
        <w:ind w:left="6372" w:firstLine="432"/>
        <w:jc w:val="center"/>
        <w:rPr>
          <w:rFonts w:ascii="Calibri" w:hAnsi="Calibri" w:cs="Calibri"/>
          <w:sz w:val="18"/>
          <w:szCs w:val="18"/>
        </w:rPr>
      </w:pPr>
    </w:p>
    <w:p w14:paraId="1F02BA53" w14:textId="77777777" w:rsidR="000754D1" w:rsidRPr="002B3D6B" w:rsidRDefault="000754D1" w:rsidP="00FD147E">
      <w:pPr>
        <w:ind w:left="6372" w:firstLine="432"/>
        <w:jc w:val="center"/>
        <w:rPr>
          <w:rFonts w:ascii="Calibri" w:hAnsi="Calibri" w:cs="Calibri"/>
          <w:sz w:val="18"/>
          <w:szCs w:val="18"/>
        </w:rPr>
      </w:pPr>
    </w:p>
    <w:p w14:paraId="1F02BA54" w14:textId="77777777" w:rsidR="000754D1" w:rsidRPr="002B3D6B" w:rsidRDefault="000754D1" w:rsidP="00FD147E">
      <w:pPr>
        <w:ind w:left="6372" w:firstLine="432"/>
        <w:jc w:val="center"/>
        <w:rPr>
          <w:rFonts w:ascii="Calibri" w:hAnsi="Calibri" w:cs="Calibri"/>
          <w:sz w:val="18"/>
          <w:szCs w:val="18"/>
        </w:rPr>
      </w:pPr>
    </w:p>
    <w:p w14:paraId="1F02BA55" w14:textId="77777777" w:rsidR="00FD147E" w:rsidRPr="002B3D6B" w:rsidRDefault="00FD147E" w:rsidP="00956EEF">
      <w:pPr>
        <w:rPr>
          <w:rFonts w:ascii="Calibri" w:hAnsi="Calibri" w:cs="Calibri"/>
          <w:sz w:val="18"/>
          <w:szCs w:val="18"/>
        </w:rPr>
      </w:pPr>
    </w:p>
    <w:p w14:paraId="1F02BA56" w14:textId="3ED6B895" w:rsidR="00D80927" w:rsidRPr="002B3D6B" w:rsidRDefault="00D80927">
      <w:pPr>
        <w:suppressAutoHyphens w:val="0"/>
        <w:spacing w:after="160" w:line="259" w:lineRule="auto"/>
        <w:rPr>
          <w:rFonts w:ascii="Calibri" w:hAnsi="Calibri" w:cs="Calibri"/>
          <w:sz w:val="18"/>
          <w:szCs w:val="18"/>
        </w:rPr>
      </w:pPr>
    </w:p>
    <w:sectPr w:rsidR="00D80927" w:rsidRPr="002B3D6B" w:rsidSect="004F6577">
      <w:footerReference w:type="default" r:id="rId8"/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7520" w14:textId="77777777" w:rsidR="007D716A" w:rsidRDefault="007D716A" w:rsidP="009B147B">
      <w:r>
        <w:separator/>
      </w:r>
    </w:p>
  </w:endnote>
  <w:endnote w:type="continuationSeparator" w:id="0">
    <w:p w14:paraId="6FB7A289" w14:textId="77777777" w:rsidR="007D716A" w:rsidRDefault="007D716A" w:rsidP="009B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273804"/>
      <w:docPartObj>
        <w:docPartGallery w:val="Page Numbers (Bottom of Page)"/>
        <w:docPartUnique/>
      </w:docPartObj>
    </w:sdtPr>
    <w:sdtContent>
      <w:p w14:paraId="1F02BA98" w14:textId="77777777" w:rsidR="000D7DEB" w:rsidRDefault="000D7D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27A">
          <w:rPr>
            <w:noProof/>
          </w:rPr>
          <w:t>2</w:t>
        </w:r>
        <w:r>
          <w:fldChar w:fldCharType="end"/>
        </w:r>
      </w:p>
    </w:sdtContent>
  </w:sdt>
  <w:p w14:paraId="1F02BA99" w14:textId="77777777" w:rsidR="000D7DEB" w:rsidRDefault="000D7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5B4B" w14:textId="77777777" w:rsidR="007D716A" w:rsidRDefault="007D716A" w:rsidP="009B147B">
      <w:r>
        <w:separator/>
      </w:r>
    </w:p>
  </w:footnote>
  <w:footnote w:type="continuationSeparator" w:id="0">
    <w:p w14:paraId="36A7E46C" w14:textId="77777777" w:rsidR="007D716A" w:rsidRDefault="007D716A" w:rsidP="009B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5E875B4"/>
    <w:name w:val="WW8Num2"/>
    <w:lvl w:ilvl="0">
      <w:start w:val="1"/>
      <w:numFmt w:val="decimal"/>
      <w:lvlText w:val="%1)"/>
      <w:lvlJc w:val="left"/>
      <w:pPr>
        <w:tabs>
          <w:tab w:val="num" w:pos="-28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282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-282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282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282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-282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282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2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82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4B7C4448"/>
    <w:name w:val="WW8Num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"/>
        </w:tabs>
        <w:ind w:left="6546" w:hanging="180"/>
      </w:pPr>
    </w:lvl>
  </w:abstractNum>
  <w:abstractNum w:abstractNumId="5" w15:restartNumberingAfterBreak="0">
    <w:nsid w:val="00000006"/>
    <w:multiLevelType w:val="multilevel"/>
    <w:tmpl w:val="7C58D59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80720FD4"/>
    <w:name w:val="WW8Num7"/>
    <w:lvl w:ilvl="0">
      <w:start w:val="1"/>
      <w:numFmt w:val="decimal"/>
      <w:lvlText w:val="%1)"/>
      <w:lvlJc w:val="left"/>
      <w:pPr>
        <w:tabs>
          <w:tab w:val="num" w:pos="-34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-348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348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348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-348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348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48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48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2BB690D"/>
    <w:multiLevelType w:val="hybridMultilevel"/>
    <w:tmpl w:val="C11C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12FB"/>
    <w:multiLevelType w:val="multilevel"/>
    <w:tmpl w:val="05A286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654"/>
        </w:tabs>
        <w:ind w:left="786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844366A"/>
    <w:multiLevelType w:val="hybridMultilevel"/>
    <w:tmpl w:val="5AB40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484E01"/>
    <w:multiLevelType w:val="hybridMultilevel"/>
    <w:tmpl w:val="6448B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862431"/>
    <w:multiLevelType w:val="hybridMultilevel"/>
    <w:tmpl w:val="6172B1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72C43B4"/>
    <w:multiLevelType w:val="hybridMultilevel"/>
    <w:tmpl w:val="2B326F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812132"/>
    <w:multiLevelType w:val="hybridMultilevel"/>
    <w:tmpl w:val="4EC079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F004C3"/>
    <w:multiLevelType w:val="multilevel"/>
    <w:tmpl w:val="C0AE8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B1D6C0F"/>
    <w:multiLevelType w:val="hybridMultilevel"/>
    <w:tmpl w:val="AF98F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111E"/>
    <w:multiLevelType w:val="hybridMultilevel"/>
    <w:tmpl w:val="C58894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353F44"/>
    <w:multiLevelType w:val="hybridMultilevel"/>
    <w:tmpl w:val="0AD294F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FDF30B5"/>
    <w:multiLevelType w:val="hybridMultilevel"/>
    <w:tmpl w:val="8D44F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0253D7"/>
    <w:multiLevelType w:val="hybridMultilevel"/>
    <w:tmpl w:val="6172B1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59857DB"/>
    <w:multiLevelType w:val="hybridMultilevel"/>
    <w:tmpl w:val="452898D4"/>
    <w:lvl w:ilvl="0" w:tplc="5CDA95D8">
      <w:start w:val="1"/>
      <w:numFmt w:val="lowerLetter"/>
      <w:lvlText w:val="%1)"/>
      <w:lvlJc w:val="left"/>
      <w:pPr>
        <w:ind w:left="1125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6B794DCA"/>
    <w:multiLevelType w:val="hybridMultilevel"/>
    <w:tmpl w:val="02A02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F7ED2"/>
    <w:multiLevelType w:val="hybridMultilevel"/>
    <w:tmpl w:val="0066C620"/>
    <w:lvl w:ilvl="0" w:tplc="C6B0DB80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1" w:tplc="C6B0DB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9AE7F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748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3120037">
    <w:abstractNumId w:val="1"/>
  </w:num>
  <w:num w:numId="3" w16cid:durableId="1732659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288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6115753">
    <w:abstractNumId w:val="4"/>
  </w:num>
  <w:num w:numId="6" w16cid:durableId="3223912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29736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3902207">
    <w:abstractNumId w:val="8"/>
  </w:num>
  <w:num w:numId="9" w16cid:durableId="190647739">
    <w:abstractNumId w:val="21"/>
  </w:num>
  <w:num w:numId="10" w16cid:durableId="1910387085">
    <w:abstractNumId w:val="23"/>
  </w:num>
  <w:num w:numId="11" w16cid:durableId="1014041201">
    <w:abstractNumId w:val="6"/>
  </w:num>
  <w:num w:numId="12" w16cid:durableId="4966983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3537232">
    <w:abstractNumId w:val="8"/>
  </w:num>
  <w:num w:numId="14" w16cid:durableId="826674937">
    <w:abstractNumId w:val="9"/>
  </w:num>
  <w:num w:numId="15" w16cid:durableId="791678245">
    <w:abstractNumId w:val="19"/>
  </w:num>
  <w:num w:numId="16" w16cid:durableId="251207800">
    <w:abstractNumId w:val="22"/>
  </w:num>
  <w:num w:numId="17" w16cid:durableId="1991058775">
    <w:abstractNumId w:val="14"/>
  </w:num>
  <w:num w:numId="18" w16cid:durableId="5442934">
    <w:abstractNumId w:val="18"/>
  </w:num>
  <w:num w:numId="19" w16cid:durableId="789276678">
    <w:abstractNumId w:val="10"/>
  </w:num>
  <w:num w:numId="20" w16cid:durableId="265579635">
    <w:abstractNumId w:val="16"/>
  </w:num>
  <w:num w:numId="21" w16cid:durableId="544487737">
    <w:abstractNumId w:val="20"/>
  </w:num>
  <w:num w:numId="22" w16cid:durableId="1989018542">
    <w:abstractNumId w:val="11"/>
  </w:num>
  <w:num w:numId="23" w16cid:durableId="23678482">
    <w:abstractNumId w:val="12"/>
  </w:num>
  <w:num w:numId="24" w16cid:durableId="1737893290">
    <w:abstractNumId w:val="13"/>
  </w:num>
  <w:num w:numId="25" w16cid:durableId="1986647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7E"/>
    <w:rsid w:val="00010FA9"/>
    <w:rsid w:val="00046578"/>
    <w:rsid w:val="00070CBD"/>
    <w:rsid w:val="000754D1"/>
    <w:rsid w:val="00093AC0"/>
    <w:rsid w:val="000A648C"/>
    <w:rsid w:val="000D7DEB"/>
    <w:rsid w:val="001163D6"/>
    <w:rsid w:val="00137332"/>
    <w:rsid w:val="00177DFE"/>
    <w:rsid w:val="00184B59"/>
    <w:rsid w:val="00184EE2"/>
    <w:rsid w:val="001B6580"/>
    <w:rsid w:val="001D4276"/>
    <w:rsid w:val="001D7B4C"/>
    <w:rsid w:val="00222DB4"/>
    <w:rsid w:val="002635B7"/>
    <w:rsid w:val="00271B80"/>
    <w:rsid w:val="00281577"/>
    <w:rsid w:val="002B3D6B"/>
    <w:rsid w:val="002F28BD"/>
    <w:rsid w:val="002F727A"/>
    <w:rsid w:val="00312AF5"/>
    <w:rsid w:val="00375E22"/>
    <w:rsid w:val="00393E3A"/>
    <w:rsid w:val="003977D1"/>
    <w:rsid w:val="003A230C"/>
    <w:rsid w:val="003B1788"/>
    <w:rsid w:val="003C2ACA"/>
    <w:rsid w:val="003D30BE"/>
    <w:rsid w:val="003D4892"/>
    <w:rsid w:val="003E5D16"/>
    <w:rsid w:val="003F7DE2"/>
    <w:rsid w:val="00421D73"/>
    <w:rsid w:val="00435D36"/>
    <w:rsid w:val="0045548A"/>
    <w:rsid w:val="00470235"/>
    <w:rsid w:val="004B751B"/>
    <w:rsid w:val="004D1567"/>
    <w:rsid w:val="004F6577"/>
    <w:rsid w:val="00561DC5"/>
    <w:rsid w:val="005769BD"/>
    <w:rsid w:val="005947FA"/>
    <w:rsid w:val="005A5061"/>
    <w:rsid w:val="005E023E"/>
    <w:rsid w:val="005F2DCB"/>
    <w:rsid w:val="006212A9"/>
    <w:rsid w:val="00661F10"/>
    <w:rsid w:val="006E683A"/>
    <w:rsid w:val="006F4B0D"/>
    <w:rsid w:val="00737567"/>
    <w:rsid w:val="00737C93"/>
    <w:rsid w:val="0074053D"/>
    <w:rsid w:val="00757855"/>
    <w:rsid w:val="00757DBE"/>
    <w:rsid w:val="00772ADE"/>
    <w:rsid w:val="007D716A"/>
    <w:rsid w:val="007E3173"/>
    <w:rsid w:val="00833386"/>
    <w:rsid w:val="00850F13"/>
    <w:rsid w:val="00867870"/>
    <w:rsid w:val="00886B2D"/>
    <w:rsid w:val="008A2889"/>
    <w:rsid w:val="008D14DA"/>
    <w:rsid w:val="008E48F3"/>
    <w:rsid w:val="008F7EF9"/>
    <w:rsid w:val="00902A02"/>
    <w:rsid w:val="00925456"/>
    <w:rsid w:val="00953BFC"/>
    <w:rsid w:val="00956EEF"/>
    <w:rsid w:val="00957DB3"/>
    <w:rsid w:val="0096559B"/>
    <w:rsid w:val="009B147B"/>
    <w:rsid w:val="009F7373"/>
    <w:rsid w:val="00A36C2F"/>
    <w:rsid w:val="00AA1288"/>
    <w:rsid w:val="00AD4969"/>
    <w:rsid w:val="00AD7C09"/>
    <w:rsid w:val="00B01FB9"/>
    <w:rsid w:val="00B02D30"/>
    <w:rsid w:val="00B2161E"/>
    <w:rsid w:val="00B26887"/>
    <w:rsid w:val="00B34B59"/>
    <w:rsid w:val="00B702B5"/>
    <w:rsid w:val="00B72E1A"/>
    <w:rsid w:val="00B82E99"/>
    <w:rsid w:val="00B858DA"/>
    <w:rsid w:val="00B873C9"/>
    <w:rsid w:val="00BB7167"/>
    <w:rsid w:val="00BB7EE8"/>
    <w:rsid w:val="00BE3501"/>
    <w:rsid w:val="00C44E80"/>
    <w:rsid w:val="00C44EE4"/>
    <w:rsid w:val="00C60084"/>
    <w:rsid w:val="00C62293"/>
    <w:rsid w:val="00C627BD"/>
    <w:rsid w:val="00C71FD5"/>
    <w:rsid w:val="00C73321"/>
    <w:rsid w:val="00CC0BBF"/>
    <w:rsid w:val="00CE7671"/>
    <w:rsid w:val="00CF2B61"/>
    <w:rsid w:val="00D265EF"/>
    <w:rsid w:val="00D470BC"/>
    <w:rsid w:val="00D556C6"/>
    <w:rsid w:val="00D61141"/>
    <w:rsid w:val="00D80927"/>
    <w:rsid w:val="00DB39F5"/>
    <w:rsid w:val="00DF102D"/>
    <w:rsid w:val="00E967C3"/>
    <w:rsid w:val="00EC1169"/>
    <w:rsid w:val="00ED5869"/>
    <w:rsid w:val="00F01A01"/>
    <w:rsid w:val="00F156AC"/>
    <w:rsid w:val="00F40F0D"/>
    <w:rsid w:val="00F834F9"/>
    <w:rsid w:val="00FA3D87"/>
    <w:rsid w:val="00FD147E"/>
    <w:rsid w:val="00FE12A8"/>
    <w:rsid w:val="00FF0C30"/>
    <w:rsid w:val="00FF1705"/>
    <w:rsid w:val="228040F5"/>
    <w:rsid w:val="2E9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B94E"/>
  <w15:docId w15:val="{F08A0393-146F-4965-BDE2-E8080312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47E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147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5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77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B14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147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B14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147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E7671"/>
    <w:pPr>
      <w:ind w:left="720"/>
      <w:contextualSpacing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B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DA5E-75BD-4528-94DB-A80AA8F8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Krysiak</cp:lastModifiedBy>
  <cp:revision>2</cp:revision>
  <cp:lastPrinted>2018-06-27T07:00:00Z</cp:lastPrinted>
  <dcterms:created xsi:type="dcterms:W3CDTF">2022-09-21T11:49:00Z</dcterms:created>
  <dcterms:modified xsi:type="dcterms:W3CDTF">2022-09-21T11:49:00Z</dcterms:modified>
</cp:coreProperties>
</file>